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E63" w:rsidRDefault="00A62E6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b/>
          <w:bCs/>
          <w:spacing w:val="-1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>ДОГОВОР</w:t>
      </w:r>
    </w:p>
    <w:p w:rsidR="00A62E63" w:rsidRDefault="00A62E63">
      <w:pPr>
        <w:shd w:val="clear" w:color="auto" w:fill="FFFFFF"/>
        <w:ind w:firstLine="709"/>
        <w:rPr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                                о прохождении </w:t>
      </w:r>
      <w:r>
        <w:rPr>
          <w:b/>
          <w:sz w:val="18"/>
          <w:szCs w:val="18"/>
        </w:rPr>
        <w:t xml:space="preserve"> производственной   практики</w:t>
      </w:r>
    </w:p>
    <w:p w:rsidR="00A62E63" w:rsidRDefault="00A62E63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A62E63" w:rsidRDefault="00A62E63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A62E63" w:rsidRDefault="00A62E63">
      <w:pPr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г. Смоленск                                                                                                                                                                    «</w:t>
      </w:r>
      <w:r>
        <w:rPr>
          <w:spacing w:val="-1"/>
          <w:sz w:val="18"/>
          <w:szCs w:val="18"/>
          <w:u w:val="single"/>
        </w:rPr>
        <w:t>18</w:t>
      </w:r>
      <w:r>
        <w:rPr>
          <w:spacing w:val="-1"/>
          <w:sz w:val="18"/>
          <w:szCs w:val="18"/>
        </w:rPr>
        <w:t xml:space="preserve">» </w:t>
      </w:r>
      <w:r>
        <w:rPr>
          <w:spacing w:val="-1"/>
          <w:sz w:val="18"/>
          <w:szCs w:val="18"/>
          <w:u w:val="single"/>
        </w:rPr>
        <w:t>марта</w:t>
      </w:r>
      <w:r>
        <w:rPr>
          <w:spacing w:val="-1"/>
          <w:sz w:val="18"/>
          <w:szCs w:val="18"/>
        </w:rPr>
        <w:t xml:space="preserve"> 2019 г.</w:t>
      </w:r>
    </w:p>
    <w:p w:rsidR="00A62E63" w:rsidRDefault="00A62E63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62E63" w:rsidRPr="00FC2A2E" w:rsidRDefault="00A62E63" w:rsidP="00FC2A2E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2"/>
          <w:b w:val="0"/>
          <w:bCs w:val="0"/>
          <w:sz w:val="18"/>
          <w:szCs w:val="18"/>
        </w:rPr>
      </w:pPr>
      <w:r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>
        <w:rPr>
          <w:rStyle w:val="FontStyle13"/>
          <w:sz w:val="18"/>
          <w:szCs w:val="18"/>
        </w:rPr>
        <w:t>Путенковой</w:t>
      </w:r>
      <w:proofErr w:type="spellEnd"/>
      <w:r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>
        <w:rPr>
          <w:rStyle w:val="FontStyle13"/>
          <w:sz w:val="18"/>
          <w:szCs w:val="18"/>
        </w:rPr>
        <w:t>а-</w:t>
      </w:r>
      <w:proofErr w:type="gramEnd"/>
      <w:r>
        <w:rPr>
          <w:rStyle w:val="FontStyle13"/>
          <w:sz w:val="18"/>
          <w:szCs w:val="18"/>
        </w:rPr>
        <w:br/>
      </w:r>
      <w:proofErr w:type="spellStart"/>
      <w:r>
        <w:rPr>
          <w:rStyle w:val="FontStyle13"/>
          <w:sz w:val="18"/>
          <w:szCs w:val="18"/>
        </w:rPr>
        <w:t>нии</w:t>
      </w:r>
      <w:proofErr w:type="spellEnd"/>
      <w:r>
        <w:rPr>
          <w:rStyle w:val="FontStyle13"/>
          <w:sz w:val="18"/>
          <w:szCs w:val="18"/>
        </w:rPr>
        <w:t xml:space="preserve"> Устава, с одной стороны, и, именуемое в дальнейшем</w:t>
      </w:r>
      <w:r w:rsidR="00FC2A2E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>«Организация», в лице, действующего на основ</w:t>
      </w:r>
      <w:r>
        <w:rPr>
          <w:rStyle w:val="FontStyle13"/>
          <w:sz w:val="18"/>
          <w:szCs w:val="18"/>
        </w:rPr>
        <w:t>а</w:t>
      </w:r>
      <w:r>
        <w:rPr>
          <w:rStyle w:val="FontStyle13"/>
          <w:sz w:val="18"/>
          <w:szCs w:val="18"/>
        </w:rPr>
        <w:t>нии Устава, с другой стороны, и, именуемый (</w:t>
      </w:r>
      <w:proofErr w:type="spellStart"/>
      <w:r>
        <w:rPr>
          <w:rStyle w:val="FontStyle13"/>
          <w:sz w:val="18"/>
          <w:szCs w:val="18"/>
        </w:rPr>
        <w:t>ая</w:t>
      </w:r>
      <w:proofErr w:type="spellEnd"/>
      <w:r>
        <w:rPr>
          <w:rStyle w:val="FontStyle13"/>
          <w:sz w:val="18"/>
          <w:szCs w:val="18"/>
        </w:rPr>
        <w:t>) в</w:t>
      </w:r>
      <w:r w:rsidR="00FC2A2E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</w:t>
      </w:r>
      <w:r>
        <w:rPr>
          <w:rStyle w:val="FontStyle13"/>
          <w:sz w:val="18"/>
          <w:szCs w:val="18"/>
        </w:rPr>
        <w:t>е</w:t>
      </w:r>
      <w:r>
        <w:rPr>
          <w:rStyle w:val="FontStyle13"/>
          <w:sz w:val="18"/>
          <w:szCs w:val="18"/>
        </w:rPr>
        <w:t>следующем:</w:t>
      </w:r>
    </w:p>
    <w:p w:rsidR="00A62E63" w:rsidRDefault="00A62E63">
      <w:pPr>
        <w:pStyle w:val="Style7"/>
        <w:widowControl/>
        <w:spacing w:before="209" w:line="206" w:lineRule="exact"/>
        <w:jc w:val="center"/>
        <w:rPr>
          <w:rStyle w:val="FontStyle13"/>
          <w:sz w:val="18"/>
          <w:szCs w:val="18"/>
        </w:rPr>
      </w:pPr>
      <w:r>
        <w:rPr>
          <w:rStyle w:val="FontStyle12"/>
          <w:sz w:val="18"/>
          <w:szCs w:val="18"/>
        </w:rPr>
        <w:t>I. Предмет договора</w:t>
      </w:r>
    </w:p>
    <w:p w:rsidR="00A62E63" w:rsidRDefault="00A62E63">
      <w:pPr>
        <w:pStyle w:val="Style8"/>
        <w:widowControl/>
        <w:tabs>
          <w:tab w:val="left" w:pos="1018"/>
        </w:tabs>
        <w:spacing w:line="206" w:lineRule="exact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1.1. Предметом настоящего Договора является оказание Организацией услуг Техникуму и Обучающемуся по созданию условий для прохождения производственной практики по      профессии   </w:t>
      </w:r>
      <w:r>
        <w:rPr>
          <w:color w:val="000000"/>
          <w:sz w:val="18"/>
          <w:szCs w:val="18"/>
        </w:rPr>
        <w:t>43.01.02 Парикмахер</w:t>
      </w:r>
    </w:p>
    <w:p w:rsidR="00A62E63" w:rsidRDefault="00A62E63">
      <w:pPr>
        <w:pStyle w:val="Style8"/>
        <w:widowControl/>
        <w:tabs>
          <w:tab w:val="left" w:pos="1018"/>
        </w:tabs>
        <w:spacing w:line="206" w:lineRule="exact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1.2. Прохождение практики Обучающимся осуществляется в соответствии с рабочей программой производственной               практики по профессии  </w:t>
      </w:r>
      <w:r>
        <w:rPr>
          <w:color w:val="000000"/>
          <w:sz w:val="18"/>
          <w:szCs w:val="18"/>
        </w:rPr>
        <w:t xml:space="preserve">43.01.02 Парикмахер </w:t>
      </w:r>
      <w:r>
        <w:rPr>
          <w:rStyle w:val="FontStyle13"/>
          <w:sz w:val="18"/>
          <w:szCs w:val="18"/>
        </w:rPr>
        <w:t xml:space="preserve">по профессиональному модулю </w:t>
      </w:r>
      <w:r>
        <w:rPr>
          <w:color w:val="000000"/>
          <w:sz w:val="18"/>
          <w:szCs w:val="18"/>
        </w:rPr>
        <w:t>ПМ.03 «Выполнение окрашивания волос</w:t>
      </w:r>
      <w:r>
        <w:rPr>
          <w:rStyle w:val="FontStyle13"/>
          <w:sz w:val="18"/>
          <w:szCs w:val="18"/>
        </w:rPr>
        <w:t xml:space="preserve">».         </w:t>
      </w:r>
    </w:p>
    <w:p w:rsidR="00A62E63" w:rsidRDefault="00A62E63">
      <w:pPr>
        <w:pStyle w:val="Style8"/>
        <w:widowControl/>
        <w:tabs>
          <w:tab w:val="left" w:pos="1054"/>
        </w:tabs>
        <w:spacing w:line="206" w:lineRule="exact"/>
        <w:ind w:left="756" w:firstLine="0"/>
        <w:rPr>
          <w:b/>
          <w:bCs/>
          <w:sz w:val="18"/>
          <w:szCs w:val="18"/>
        </w:rPr>
      </w:pPr>
      <w:r>
        <w:rPr>
          <w:rStyle w:val="FontStyle13"/>
          <w:sz w:val="18"/>
          <w:szCs w:val="18"/>
        </w:rPr>
        <w:t>1.3. Срок прохождения практики: с 18.03.2019г. по 04.05.2019 г.</w:t>
      </w:r>
    </w:p>
    <w:p w:rsidR="00A62E63" w:rsidRDefault="00A62E63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lang w:val="en-US"/>
        </w:rPr>
        <w:t>II</w:t>
      </w:r>
      <w:r>
        <w:rPr>
          <w:b/>
          <w:bCs/>
          <w:sz w:val="18"/>
          <w:szCs w:val="18"/>
        </w:rPr>
        <w:t xml:space="preserve">. Права и обязанности Сторон    </w:t>
      </w:r>
    </w:p>
    <w:p w:rsidR="00A62E63" w:rsidRDefault="00A62E63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2.1. Техникум: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2.1.1. П</w:t>
      </w:r>
      <w:r>
        <w:rPr>
          <w:rFonts w:eastAsia="Calibri"/>
          <w:sz w:val="18"/>
          <w:szCs w:val="18"/>
        </w:rPr>
        <w:t xml:space="preserve">ланирует и утверждает в учебном плане все виды и этапы практики </w:t>
      </w:r>
      <w:proofErr w:type="gramStart"/>
      <w:r>
        <w:rPr>
          <w:rFonts w:eastAsia="Calibri"/>
          <w:sz w:val="18"/>
          <w:szCs w:val="18"/>
        </w:rPr>
        <w:t xml:space="preserve">в соответствии с </w:t>
      </w:r>
      <w:r>
        <w:rPr>
          <w:sz w:val="18"/>
          <w:szCs w:val="18"/>
        </w:rPr>
        <w:t>образовательными програ</w:t>
      </w:r>
      <w:r>
        <w:rPr>
          <w:sz w:val="18"/>
          <w:szCs w:val="18"/>
        </w:rPr>
        <w:t>м</w:t>
      </w:r>
      <w:r>
        <w:rPr>
          <w:sz w:val="18"/>
          <w:szCs w:val="18"/>
        </w:rPr>
        <w:t xml:space="preserve">мами среднего профессионального образования </w:t>
      </w:r>
      <w:r>
        <w:rPr>
          <w:rFonts w:eastAsia="Calibri"/>
          <w:sz w:val="18"/>
          <w:szCs w:val="18"/>
        </w:rPr>
        <w:t>Техникума по специальности  с учетом договоров с организациями</w:t>
      </w:r>
      <w:proofErr w:type="gramEnd"/>
      <w:r>
        <w:rPr>
          <w:rFonts w:eastAsia="Calibri"/>
          <w:sz w:val="18"/>
          <w:szCs w:val="18"/>
        </w:rPr>
        <w:t>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2.1.2. Планирует в календарном учебном графике конкретные сроки проведения практики;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2.1.3. </w:t>
      </w:r>
      <w:r>
        <w:rPr>
          <w:rFonts w:eastAsia="Calibri"/>
          <w:spacing w:val="-4"/>
          <w:sz w:val="18"/>
          <w:szCs w:val="1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2.1.4. </w:t>
      </w:r>
      <w:proofErr w:type="gramStart"/>
      <w:r>
        <w:rPr>
          <w:rFonts w:eastAsia="Calibri"/>
          <w:sz w:val="18"/>
          <w:szCs w:val="18"/>
        </w:rPr>
        <w:t>Определяет совместно с организациями процедуру оценки общих и профессиональных компетенций  Обучающег</w:t>
      </w:r>
      <w:r>
        <w:rPr>
          <w:rFonts w:eastAsia="Calibri"/>
          <w:sz w:val="18"/>
          <w:szCs w:val="18"/>
        </w:rPr>
        <w:t>о</w:t>
      </w:r>
      <w:r>
        <w:rPr>
          <w:rFonts w:eastAsia="Calibri"/>
          <w:sz w:val="18"/>
          <w:szCs w:val="18"/>
        </w:rPr>
        <w:t>ся, освоенных им в ходе прохождения практики;</w:t>
      </w:r>
      <w:proofErr w:type="gramEnd"/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2.1.5. Осуществляет учебно-методическое руководство практикой;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2.1.6. Контролирует реализацию программы практики, соблюдение сроков практики и условия проведения практики орг</w:t>
      </w:r>
      <w:r>
        <w:rPr>
          <w:rFonts w:eastAsia="Calibri"/>
          <w:sz w:val="18"/>
          <w:szCs w:val="18"/>
        </w:rPr>
        <w:t>а</w:t>
      </w:r>
      <w:r>
        <w:rPr>
          <w:rFonts w:eastAsia="Calibri"/>
          <w:sz w:val="18"/>
          <w:szCs w:val="18"/>
        </w:rPr>
        <w:t>низациями, в том числе требования охраны труда, безопасности жизнедеятельности и пожарной безопасности;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2.1.7. Формирует группы в случае применения групповых форм проведения практики;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2.1.8. Обеспечивает своевременный выезд (при необходимости) </w:t>
      </w:r>
      <w:proofErr w:type="gramStart"/>
      <w:r>
        <w:rPr>
          <w:rFonts w:eastAsia="Calibri"/>
          <w:sz w:val="18"/>
          <w:szCs w:val="18"/>
        </w:rPr>
        <w:t>Обучающегося</w:t>
      </w:r>
      <w:proofErr w:type="gramEnd"/>
      <w:r>
        <w:rPr>
          <w:rFonts w:eastAsia="Calibri"/>
          <w:sz w:val="18"/>
          <w:szCs w:val="18"/>
        </w:rPr>
        <w:t xml:space="preserve"> на практику и выдачу ему в установле</w:t>
      </w:r>
      <w:r>
        <w:rPr>
          <w:rFonts w:eastAsia="Calibri"/>
          <w:sz w:val="18"/>
          <w:szCs w:val="18"/>
        </w:rPr>
        <w:t>н</w:t>
      </w:r>
      <w:r>
        <w:rPr>
          <w:rFonts w:eastAsia="Calibri"/>
          <w:sz w:val="18"/>
          <w:szCs w:val="18"/>
        </w:rPr>
        <w:t>ном порядке необходимых документов.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2.1.9. Назначает руководителя практики от </w:t>
      </w:r>
      <w:r>
        <w:rPr>
          <w:sz w:val="18"/>
          <w:szCs w:val="18"/>
        </w:rPr>
        <w:t>Техникума</w:t>
      </w:r>
      <w:r>
        <w:rPr>
          <w:rFonts w:eastAsia="Calibri"/>
          <w:sz w:val="18"/>
          <w:szCs w:val="18"/>
        </w:rPr>
        <w:t xml:space="preserve">. </w:t>
      </w:r>
    </w:p>
    <w:p w:rsidR="00A62E63" w:rsidRDefault="00A62E63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2.1.10.Принимает меры ответственности к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>, нарушающему правила охраны труда и внутреннего распоря</w:t>
      </w:r>
      <w:r>
        <w:rPr>
          <w:sz w:val="18"/>
          <w:szCs w:val="18"/>
        </w:rPr>
        <w:t>д</w:t>
      </w:r>
      <w:r>
        <w:rPr>
          <w:sz w:val="18"/>
          <w:szCs w:val="18"/>
        </w:rPr>
        <w:t>ка.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sz w:val="18"/>
          <w:szCs w:val="18"/>
          <w:u w:val="single"/>
        </w:rPr>
        <w:t>Организация:</w:t>
      </w:r>
    </w:p>
    <w:p w:rsidR="00A62E63" w:rsidRDefault="00A62E63">
      <w:pPr>
        <w:widowControl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2.2.1. Согласовывает программы практики, содержание и планируемые результаты практики, задание на практику;</w:t>
      </w:r>
    </w:p>
    <w:p w:rsidR="00A62E63" w:rsidRDefault="00A62E63">
      <w:pPr>
        <w:widowControl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2.2.2. </w:t>
      </w:r>
      <w:r>
        <w:rPr>
          <w:rFonts w:eastAsia="Calibri"/>
          <w:spacing w:val="-4"/>
          <w:sz w:val="18"/>
          <w:szCs w:val="18"/>
        </w:rPr>
        <w:t>Назначает руководителей практики от организации, определяет наставников;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2.2.3. Участвует в определении процедуры оценки результатов освоения общих и профессиональных компетенций, пол</w:t>
      </w:r>
      <w:r>
        <w:rPr>
          <w:rFonts w:eastAsia="Calibri"/>
          <w:sz w:val="18"/>
          <w:szCs w:val="18"/>
        </w:rPr>
        <w:t>у</w:t>
      </w:r>
      <w:r>
        <w:rPr>
          <w:rFonts w:eastAsia="Calibri"/>
          <w:sz w:val="18"/>
          <w:szCs w:val="18"/>
        </w:rPr>
        <w:t>ченных в период прохождения практики, а также оценке таких результатов;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2.2.4. Участвует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eastAsia="Calibri"/>
          <w:sz w:val="18"/>
          <w:szCs w:val="18"/>
        </w:rPr>
        <w:t>Обучающимся</w:t>
      </w:r>
      <w:proofErr w:type="gramEnd"/>
      <w:r>
        <w:rPr>
          <w:rFonts w:eastAsia="Calibri"/>
          <w:sz w:val="18"/>
          <w:szCs w:val="18"/>
        </w:rPr>
        <w:t xml:space="preserve"> в период прохождения практики;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2.2.5.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2.2.6. </w:t>
      </w:r>
      <w:proofErr w:type="gramStart"/>
      <w:r>
        <w:rPr>
          <w:rFonts w:eastAsia="Calibri"/>
          <w:sz w:val="18"/>
          <w:szCs w:val="18"/>
        </w:rPr>
        <w:t>Обеспечивает безопасные условия прохождения практики Обучающимся, отвечающие санитарным правилам и тр</w:t>
      </w:r>
      <w:r>
        <w:rPr>
          <w:rFonts w:eastAsia="Calibri"/>
          <w:sz w:val="18"/>
          <w:szCs w:val="18"/>
        </w:rPr>
        <w:t>е</w:t>
      </w:r>
      <w:r>
        <w:rPr>
          <w:rFonts w:eastAsia="Calibri"/>
          <w:sz w:val="18"/>
          <w:szCs w:val="18"/>
        </w:rPr>
        <w:t>бованиям охраны труда;</w:t>
      </w:r>
      <w:proofErr w:type="gramEnd"/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2.2.7. Проводит инструктаж Обучающегося по ознакомлению с требованиями охраны труда, техники безопасности, п</w:t>
      </w:r>
      <w:r>
        <w:rPr>
          <w:rFonts w:eastAsia="Calibri"/>
          <w:sz w:val="18"/>
          <w:szCs w:val="18"/>
        </w:rPr>
        <w:t>о</w:t>
      </w:r>
      <w:r>
        <w:rPr>
          <w:rFonts w:eastAsia="Calibri"/>
          <w:sz w:val="18"/>
          <w:szCs w:val="18"/>
        </w:rPr>
        <w:t>жарной безопасности, а также правилами внутреннего трудового распорядка;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2.2.8. Обязуется не привлекать </w:t>
      </w:r>
      <w:proofErr w:type="gramStart"/>
      <w:r>
        <w:rPr>
          <w:rFonts w:eastAsia="Calibri"/>
          <w:sz w:val="18"/>
          <w:szCs w:val="18"/>
        </w:rPr>
        <w:t>Обучающегося</w:t>
      </w:r>
      <w:proofErr w:type="gramEnd"/>
      <w:r>
        <w:rPr>
          <w:rFonts w:eastAsia="Calibri"/>
          <w:sz w:val="18"/>
          <w:szCs w:val="18"/>
        </w:rPr>
        <w:t xml:space="preserve"> на работы, не соответствующие программе практики и индивидуальному заданию;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2.2.9. Сообщает в Техникум о нарушении </w:t>
      </w:r>
      <w:proofErr w:type="gramStart"/>
      <w:r>
        <w:rPr>
          <w:sz w:val="18"/>
          <w:szCs w:val="18"/>
        </w:rPr>
        <w:t>Обучающимся</w:t>
      </w:r>
      <w:proofErr w:type="gramEnd"/>
      <w:r>
        <w:rPr>
          <w:sz w:val="18"/>
          <w:szCs w:val="18"/>
        </w:rPr>
        <w:t xml:space="preserve"> трудовой дисциплины.</w:t>
      </w:r>
    </w:p>
    <w:p w:rsidR="00A62E63" w:rsidRDefault="00A62E63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2.2.10. Назначает руководителя практики от Организации, который обязан:</w:t>
      </w:r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 xml:space="preserve">согласовывать с руководителем практики от Техникума графики и индивидуальные задания Обучающегося; </w:t>
      </w:r>
      <w:proofErr w:type="gramEnd"/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hanging="4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проводить с </w:t>
      </w:r>
      <w:proofErr w:type="gramStart"/>
      <w:r>
        <w:rPr>
          <w:rFonts w:eastAsia="Calibri"/>
          <w:sz w:val="18"/>
          <w:szCs w:val="18"/>
        </w:rPr>
        <w:t>Обучающимся</w:t>
      </w:r>
      <w:proofErr w:type="gramEnd"/>
      <w:r>
        <w:rPr>
          <w:rFonts w:eastAsia="Calibri"/>
          <w:sz w:val="18"/>
          <w:szCs w:val="18"/>
        </w:rPr>
        <w:t xml:space="preserve"> инструктаж, обучение и проверку знаний по охране труда, а также ознакомление с дейс</w:t>
      </w:r>
      <w:r>
        <w:rPr>
          <w:rFonts w:eastAsia="Calibri"/>
          <w:sz w:val="18"/>
          <w:szCs w:val="18"/>
        </w:rPr>
        <w:t>т</w:t>
      </w:r>
      <w:r>
        <w:rPr>
          <w:rFonts w:eastAsia="Calibri"/>
          <w:sz w:val="18"/>
          <w:szCs w:val="18"/>
        </w:rPr>
        <w:t xml:space="preserve">вующими в организации правилами внутреннего трудового распорядка; </w:t>
      </w:r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знакомить </w:t>
      </w:r>
      <w:proofErr w:type="gramStart"/>
      <w:r>
        <w:rPr>
          <w:rFonts w:eastAsia="Calibri"/>
          <w:sz w:val="18"/>
          <w:szCs w:val="18"/>
        </w:rPr>
        <w:t>Обучающегося</w:t>
      </w:r>
      <w:proofErr w:type="gramEnd"/>
      <w:r>
        <w:rPr>
          <w:rFonts w:eastAsia="Calibri"/>
          <w:sz w:val="18"/>
          <w:szCs w:val="18"/>
        </w:rPr>
        <w:t xml:space="preserve"> со структурой организации, плановой документацией и условиями деятельности организ</w:t>
      </w:r>
      <w:r>
        <w:rPr>
          <w:rFonts w:eastAsia="Calibri"/>
          <w:sz w:val="18"/>
          <w:szCs w:val="18"/>
        </w:rPr>
        <w:t>а</w:t>
      </w:r>
      <w:r>
        <w:rPr>
          <w:rFonts w:eastAsia="Calibri"/>
          <w:sz w:val="18"/>
          <w:szCs w:val="18"/>
        </w:rPr>
        <w:t xml:space="preserve">ции; </w:t>
      </w:r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осуществлять контроль определения </w:t>
      </w:r>
      <w:proofErr w:type="gramStart"/>
      <w:r>
        <w:rPr>
          <w:rFonts w:eastAsia="Calibri"/>
          <w:sz w:val="18"/>
          <w:szCs w:val="18"/>
        </w:rPr>
        <w:t>Обучающемуся</w:t>
      </w:r>
      <w:proofErr w:type="gramEnd"/>
      <w:r>
        <w:rPr>
          <w:rFonts w:eastAsia="Calibri"/>
          <w:sz w:val="18"/>
          <w:szCs w:val="18"/>
        </w:rPr>
        <w:t xml:space="preserve"> рабочего места или перемещение его по видам работ;  </w:t>
      </w:r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утверждать характеристики (отзывы) по освоению Обучающимся профессиональных компетенций в период прохо</w:t>
      </w:r>
      <w:r>
        <w:rPr>
          <w:rFonts w:eastAsia="Calibri"/>
          <w:sz w:val="18"/>
          <w:szCs w:val="18"/>
        </w:rPr>
        <w:t>ж</w:t>
      </w:r>
      <w:r>
        <w:rPr>
          <w:rFonts w:eastAsia="Calibri"/>
          <w:sz w:val="18"/>
          <w:szCs w:val="18"/>
        </w:rPr>
        <w:t>дения практики, в которых отмечается выполнение Обучающимся программы  практики, индивидуального задания, отношение Обучающегося к своим обязанностям;</w:t>
      </w:r>
      <w:proofErr w:type="gramEnd"/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утверждать отчет </w:t>
      </w:r>
      <w:proofErr w:type="gramStart"/>
      <w:r>
        <w:rPr>
          <w:rFonts w:eastAsia="Calibri"/>
          <w:sz w:val="18"/>
          <w:szCs w:val="18"/>
        </w:rPr>
        <w:t>Обучающегося</w:t>
      </w:r>
      <w:proofErr w:type="gramEnd"/>
      <w:r>
        <w:rPr>
          <w:rFonts w:eastAsia="Calibri"/>
          <w:sz w:val="18"/>
          <w:szCs w:val="18"/>
        </w:rPr>
        <w:t xml:space="preserve"> по практике; </w:t>
      </w:r>
    </w:p>
    <w:p w:rsidR="00A62E63" w:rsidRDefault="00A62E6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контролировать заполнение дневника по практике; заверять по окончании практики все записи, внесенные в дневник, подписью и печатью;</w:t>
      </w:r>
    </w:p>
    <w:p w:rsidR="00A62E63" w:rsidRDefault="00A62E63">
      <w:pPr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2.2.11. Назначает руководителя практики на конкретном рабочем месте</w:t>
      </w:r>
      <w:r>
        <w:rPr>
          <w:rFonts w:eastAsia="Calibri"/>
          <w:sz w:val="18"/>
          <w:szCs w:val="18"/>
        </w:rPr>
        <w:t>, который обязан</w:t>
      </w:r>
      <w:r>
        <w:rPr>
          <w:sz w:val="18"/>
          <w:szCs w:val="18"/>
        </w:rPr>
        <w:t xml:space="preserve">: </w:t>
      </w:r>
    </w:p>
    <w:p w:rsidR="00A62E63" w:rsidRDefault="00A62E63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знакомить Обучающегося с оборудованием данного рабочего места; </w:t>
      </w:r>
    </w:p>
    <w:p w:rsidR="00A62E63" w:rsidRDefault="00A62E63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</w:rPr>
        <w:sectPr w:rsidR="00A62E63">
          <w:pgSz w:w="11906" w:h="16838"/>
          <w:pgMar w:top="567" w:right="567" w:bottom="851" w:left="1134" w:header="720" w:footer="720" w:gutter="0"/>
          <w:cols w:space="720"/>
          <w:docGrid w:linePitch="600" w:charSpace="40960"/>
        </w:sectPr>
      </w:pPr>
      <w:r>
        <w:rPr>
          <w:rFonts w:eastAsia="Calibri"/>
          <w:sz w:val="18"/>
          <w:szCs w:val="18"/>
        </w:rPr>
        <w:t xml:space="preserve">проводить инструктаж с целью приобретения Обучающимся навыков в обращении с оборудованием, инструментом, установками и т.п.; </w:t>
      </w:r>
    </w:p>
    <w:p w:rsidR="00A62E63" w:rsidRDefault="00A62E63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pacing w:val="-6"/>
          <w:sz w:val="18"/>
          <w:szCs w:val="18"/>
        </w:rPr>
        <w:lastRenderedPageBreak/>
        <w:t xml:space="preserve">осуществлять контроль за правильным и безопасным </w:t>
      </w:r>
      <w:proofErr w:type="gramStart"/>
      <w:r>
        <w:rPr>
          <w:rFonts w:eastAsia="Calibri"/>
          <w:spacing w:val="-6"/>
          <w:sz w:val="18"/>
          <w:szCs w:val="18"/>
        </w:rPr>
        <w:t>выполнением</w:t>
      </w:r>
      <w:proofErr w:type="gramEnd"/>
      <w:r>
        <w:rPr>
          <w:rFonts w:eastAsia="Calibri"/>
          <w:spacing w:val="-6"/>
          <w:sz w:val="18"/>
          <w:szCs w:val="18"/>
        </w:rPr>
        <w:t xml:space="preserve"> Обучающимся операций на занимаемых рабочих местах; </w:t>
      </w:r>
    </w:p>
    <w:p w:rsidR="00A62E63" w:rsidRDefault="00A62E63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осуществлять контроль выполнения </w:t>
      </w:r>
      <w:proofErr w:type="gramStart"/>
      <w:r>
        <w:rPr>
          <w:rFonts w:eastAsia="Calibri"/>
          <w:sz w:val="18"/>
          <w:szCs w:val="18"/>
        </w:rPr>
        <w:t>Обучающимся</w:t>
      </w:r>
      <w:proofErr w:type="gramEnd"/>
      <w:r>
        <w:rPr>
          <w:rFonts w:eastAsia="Calibri"/>
          <w:sz w:val="18"/>
          <w:szCs w:val="18"/>
        </w:rPr>
        <w:t xml:space="preserve"> правил внутреннего трудового распорядка; </w:t>
      </w:r>
    </w:p>
    <w:p w:rsidR="00A62E63" w:rsidRDefault="00A62E63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осуществлять учет посещаемости </w:t>
      </w:r>
      <w:proofErr w:type="gramStart"/>
      <w:r>
        <w:rPr>
          <w:rFonts w:eastAsia="Calibri"/>
          <w:sz w:val="18"/>
          <w:szCs w:val="18"/>
        </w:rPr>
        <w:t>Обучающимся</w:t>
      </w:r>
      <w:proofErr w:type="gramEnd"/>
      <w:r>
        <w:rPr>
          <w:rFonts w:eastAsia="Calibri"/>
          <w:sz w:val="18"/>
          <w:szCs w:val="18"/>
        </w:rPr>
        <w:t xml:space="preserve"> рабочего места, проверку ведения Обучающимся дневника по пра</w:t>
      </w:r>
      <w:r>
        <w:rPr>
          <w:rFonts w:eastAsia="Calibri"/>
          <w:sz w:val="18"/>
          <w:szCs w:val="18"/>
        </w:rPr>
        <w:t>к</w:t>
      </w:r>
      <w:r>
        <w:rPr>
          <w:rFonts w:eastAsia="Calibri"/>
          <w:sz w:val="18"/>
          <w:szCs w:val="18"/>
        </w:rPr>
        <w:t xml:space="preserve">тике; </w:t>
      </w:r>
    </w:p>
    <w:p w:rsidR="00A62E63" w:rsidRDefault="00A62E63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составлять характеристику (отзыв) по освоению </w:t>
      </w:r>
      <w:proofErr w:type="gramStart"/>
      <w:r>
        <w:rPr>
          <w:rFonts w:eastAsia="Calibri"/>
          <w:sz w:val="18"/>
          <w:szCs w:val="18"/>
        </w:rPr>
        <w:t>Обучающимся</w:t>
      </w:r>
      <w:proofErr w:type="gramEnd"/>
      <w:r>
        <w:rPr>
          <w:rFonts w:eastAsia="Calibri"/>
          <w:sz w:val="18"/>
          <w:szCs w:val="18"/>
        </w:rPr>
        <w:t xml:space="preserve"> профессиональных компетенций в период прохожд</w:t>
      </w:r>
      <w:r>
        <w:rPr>
          <w:rFonts w:eastAsia="Calibri"/>
          <w:sz w:val="18"/>
          <w:szCs w:val="18"/>
        </w:rPr>
        <w:t>е</w:t>
      </w:r>
      <w:r>
        <w:rPr>
          <w:rFonts w:eastAsia="Calibri"/>
          <w:sz w:val="18"/>
          <w:szCs w:val="18"/>
        </w:rPr>
        <w:t>ния практики, осуществлять проверку отчета по практике.</w:t>
      </w:r>
    </w:p>
    <w:p w:rsidR="00A62E63" w:rsidRDefault="00A62E63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>
        <w:rPr>
          <w:sz w:val="18"/>
          <w:szCs w:val="18"/>
          <w:u w:val="single"/>
        </w:rPr>
        <w:t>Обучающийся обязан:</w:t>
      </w:r>
    </w:p>
    <w:p w:rsidR="00A62E63" w:rsidRDefault="00A62E63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2.3.1. </w:t>
      </w:r>
      <w:r>
        <w:rPr>
          <w:rFonts w:eastAsia="Calibri"/>
          <w:sz w:val="18"/>
          <w:szCs w:val="18"/>
        </w:rPr>
        <w:t>Выполнять правила внутреннего распорядка, требования техники безопасности организации;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2.3.2. Знать и соблюдать нормы охраны труда и правила пожарной безопасности; 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2.3.3. Выполнять все виды работ, предусмотренные программой практики, соблюдая график ее прохождения;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2.3.4. Творчески относиться к выполнению поручений;</w:t>
      </w:r>
    </w:p>
    <w:p w:rsidR="00A62E63" w:rsidRDefault="00A62E63">
      <w:pPr>
        <w:widowControl/>
        <w:tabs>
          <w:tab w:val="left" w:pos="993"/>
        </w:tabs>
        <w:ind w:firstLine="709"/>
        <w:jc w:val="both"/>
        <w:rPr>
          <w:spacing w:val="2"/>
          <w:sz w:val="18"/>
          <w:szCs w:val="18"/>
        </w:rPr>
      </w:pPr>
      <w:r>
        <w:rPr>
          <w:rFonts w:eastAsia="Calibri"/>
          <w:sz w:val="18"/>
          <w:szCs w:val="18"/>
        </w:rPr>
        <w:t>2.3.5. Оформлять в ходе практики установленную Техникумом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>
        <w:rPr>
          <w:rFonts w:eastAsia="Calibri"/>
          <w:sz w:val="18"/>
          <w:szCs w:val="18"/>
        </w:rPr>
        <w:t>е</w:t>
      </w:r>
      <w:r>
        <w:rPr>
          <w:rFonts w:eastAsia="Calibri"/>
          <w:sz w:val="18"/>
          <w:szCs w:val="18"/>
        </w:rPr>
        <w:t>ниями, отчет и т. д.).</w:t>
      </w:r>
    </w:p>
    <w:p w:rsidR="00A62E63" w:rsidRDefault="00A62E63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sz w:val="18"/>
          <w:szCs w:val="18"/>
        </w:rPr>
      </w:pPr>
      <w:r>
        <w:pict>
          <v:line id="_x0000_s1026" style="position:absolute;left:0;text-align:left;z-index:251657728;mso-position-horizontal-relative:margin" from="574.1pt,20.4pt" to="574.1pt,45.35pt" strokeweight=".09mm">
            <v:stroke joinstyle="miter" endcap="square"/>
          </v:line>
        </w:pict>
      </w:r>
      <w:r>
        <w:rPr>
          <w:b/>
          <w:bCs/>
          <w:sz w:val="18"/>
          <w:szCs w:val="18"/>
          <w:lang w:val="en-US"/>
        </w:rPr>
        <w:t>III</w:t>
      </w:r>
      <w:r>
        <w:rPr>
          <w:b/>
          <w:bCs/>
          <w:sz w:val="18"/>
          <w:szCs w:val="18"/>
        </w:rPr>
        <w:t>. Срок действия Договора</w:t>
      </w:r>
    </w:p>
    <w:p w:rsidR="00A62E63" w:rsidRDefault="00A62E63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3.1. Договор вступает в силу с момента его подписания сторонами и действует до 04.05.2019 г.</w:t>
      </w:r>
    </w:p>
    <w:p w:rsidR="00A62E63" w:rsidRDefault="00A62E63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IV</w:t>
      </w:r>
      <w:r>
        <w:rPr>
          <w:b/>
          <w:bCs/>
          <w:sz w:val="18"/>
          <w:szCs w:val="18"/>
        </w:rPr>
        <w:t>. Изменение, расторжение Договора</w:t>
      </w:r>
    </w:p>
    <w:p w:rsidR="00A62E63" w:rsidRDefault="00A62E63">
      <w:pPr>
        <w:shd w:val="clear" w:color="auto" w:fill="FFFFFF"/>
        <w:ind w:firstLine="702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4.1. Настоящей договор может быть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изменен, </w:t>
      </w:r>
      <w:proofErr w:type="gramStart"/>
      <w:r>
        <w:rPr>
          <w:sz w:val="18"/>
          <w:szCs w:val="18"/>
        </w:rPr>
        <w:t>расторгнут или признан</w:t>
      </w:r>
      <w:proofErr w:type="gramEnd"/>
      <w:r>
        <w:rPr>
          <w:sz w:val="18"/>
          <w:szCs w:val="18"/>
        </w:rPr>
        <w:t xml:space="preserve"> недействительным </w:t>
      </w:r>
      <w:r>
        <w:rPr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A62E63" w:rsidRDefault="00A62E63">
      <w:pPr>
        <w:shd w:val="clear" w:color="auto" w:fill="FFFFFF"/>
        <w:ind w:firstLine="702"/>
        <w:jc w:val="both"/>
        <w:rPr>
          <w:b/>
          <w:bCs/>
          <w:spacing w:val="2"/>
          <w:sz w:val="18"/>
          <w:szCs w:val="18"/>
        </w:rPr>
      </w:pPr>
      <w:r>
        <w:rPr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и подписываются Сторонами. П</w:t>
      </w:r>
      <w:r>
        <w:rPr>
          <w:spacing w:val="-4"/>
          <w:sz w:val="18"/>
          <w:szCs w:val="18"/>
        </w:rPr>
        <w:t>о</w:t>
      </w:r>
      <w:r>
        <w:rPr>
          <w:spacing w:val="-4"/>
          <w:sz w:val="18"/>
          <w:szCs w:val="18"/>
        </w:rPr>
        <w:t>добные изменения и дополнения становятся неотъемлемой</w:t>
      </w:r>
      <w:r>
        <w:rPr>
          <w:sz w:val="18"/>
          <w:szCs w:val="18"/>
        </w:rPr>
        <w:t xml:space="preserve"> частью Договора.</w:t>
      </w:r>
    </w:p>
    <w:p w:rsidR="00A62E63" w:rsidRDefault="00A62E63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pacing w:val="2"/>
          <w:sz w:val="18"/>
          <w:szCs w:val="18"/>
          <w:lang w:val="en-US"/>
        </w:rPr>
        <w:t>V</w:t>
      </w:r>
      <w:r>
        <w:rPr>
          <w:b/>
          <w:bCs/>
          <w:sz w:val="18"/>
          <w:szCs w:val="18"/>
        </w:rPr>
        <w:t>. Порядок разрешения споров</w:t>
      </w:r>
    </w:p>
    <w:p w:rsidR="00A62E63" w:rsidRDefault="00A62E63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Все споры и разногласия, которые могут возникнуть в связи с настоящим договором, будут разрешаться путем пер</w:t>
      </w:r>
      <w:r>
        <w:rPr>
          <w:sz w:val="18"/>
          <w:szCs w:val="18"/>
        </w:rPr>
        <w:t>е</w:t>
      </w:r>
      <w:r>
        <w:rPr>
          <w:sz w:val="18"/>
          <w:szCs w:val="18"/>
        </w:rPr>
        <w:t>говоров между Сторонами.</w:t>
      </w:r>
    </w:p>
    <w:p w:rsidR="00A62E63" w:rsidRDefault="00A62E63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>
        <w:rPr>
          <w:spacing w:val="-2"/>
          <w:sz w:val="18"/>
          <w:szCs w:val="18"/>
        </w:rPr>
        <w:t>между Сторонами, они подлежат ра</w:t>
      </w:r>
      <w:r>
        <w:rPr>
          <w:spacing w:val="-2"/>
          <w:sz w:val="18"/>
          <w:szCs w:val="18"/>
        </w:rPr>
        <w:t>з</w:t>
      </w:r>
      <w:r>
        <w:rPr>
          <w:spacing w:val="-2"/>
          <w:sz w:val="18"/>
          <w:szCs w:val="18"/>
        </w:rPr>
        <w:t>решению в судебном порядке в соответствии с действующим</w:t>
      </w:r>
      <w:r>
        <w:rPr>
          <w:sz w:val="18"/>
          <w:szCs w:val="18"/>
        </w:rPr>
        <w:t xml:space="preserve"> законодательством Российской Федерации.</w:t>
      </w:r>
    </w:p>
    <w:p w:rsidR="00A62E63" w:rsidRDefault="00A62E63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spacing w:val="-8"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VI</w:t>
      </w:r>
      <w:r>
        <w:rPr>
          <w:b/>
          <w:bCs/>
          <w:sz w:val="18"/>
          <w:szCs w:val="18"/>
        </w:rPr>
        <w:t>. Прочие условия договора</w:t>
      </w:r>
    </w:p>
    <w:p w:rsidR="00A62E63" w:rsidRDefault="00A62E63">
      <w:pPr>
        <w:shd w:val="clear" w:color="auto" w:fill="FFFFFF"/>
        <w:ind w:firstLine="702"/>
        <w:jc w:val="both"/>
        <w:rPr>
          <w:spacing w:val="-6"/>
          <w:sz w:val="18"/>
          <w:szCs w:val="18"/>
        </w:rPr>
      </w:pPr>
      <w:r>
        <w:rPr>
          <w:spacing w:val="-8"/>
          <w:sz w:val="18"/>
          <w:szCs w:val="18"/>
        </w:rPr>
        <w:t xml:space="preserve">6.1. Взаимоотношения </w:t>
      </w:r>
      <w:proofErr w:type="gramStart"/>
      <w:r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>
        <w:rPr>
          <w:spacing w:val="-8"/>
          <w:sz w:val="18"/>
          <w:szCs w:val="18"/>
        </w:rPr>
        <w:t>торон</w:t>
      </w:r>
      <w:proofErr w:type="spellEnd"/>
      <w:r>
        <w:rPr>
          <w:spacing w:val="-8"/>
          <w:sz w:val="18"/>
          <w:szCs w:val="18"/>
        </w:rPr>
        <w:t>, не урегулированные настоящим Договором, регламентируются действующим законодательством РФ.</w:t>
      </w:r>
    </w:p>
    <w:p w:rsidR="00A62E63" w:rsidRDefault="00A62E63">
      <w:pPr>
        <w:shd w:val="clear" w:color="auto" w:fill="FFFFFF"/>
        <w:tabs>
          <w:tab w:val="left" w:pos="1344"/>
        </w:tabs>
        <w:ind w:firstLine="702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62E63" w:rsidRDefault="00A62E63">
      <w:pPr>
        <w:shd w:val="clear" w:color="auto" w:fill="FFFFFF"/>
        <w:jc w:val="center"/>
        <w:rPr>
          <w:sz w:val="18"/>
          <w:szCs w:val="18"/>
        </w:rPr>
      </w:pPr>
    </w:p>
    <w:p w:rsidR="00A62E63" w:rsidRDefault="00A62E63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VII</w:t>
      </w:r>
      <w:r>
        <w:rPr>
          <w:b/>
          <w:bCs/>
          <w:sz w:val="18"/>
          <w:szCs w:val="18"/>
        </w:rPr>
        <w:t>. Юридические адреса и подписи сторон</w:t>
      </w:r>
    </w:p>
    <w:p w:rsidR="00A62E63" w:rsidRDefault="00A62E63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A62E63">
        <w:tc>
          <w:tcPr>
            <w:tcW w:w="5070" w:type="dxa"/>
            <w:shd w:val="clear" w:color="auto" w:fill="auto"/>
          </w:tcPr>
          <w:p w:rsidR="00A62E63" w:rsidRDefault="00A62E6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Техникум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A62E63" w:rsidRDefault="00A62E6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A62E63" w:rsidRDefault="00A62E6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СОГБПОУ «Техникум отраслевых технологий»</w:t>
            </w:r>
          </w:p>
          <w:p w:rsidR="00A62E63" w:rsidRDefault="00A62E63">
            <w:pPr>
              <w:shd w:val="clear" w:color="auto" w:fill="FFFFFF"/>
              <w:rPr>
                <w:sz w:val="18"/>
                <w:szCs w:val="18"/>
              </w:rPr>
            </w:pPr>
          </w:p>
          <w:p w:rsidR="00A62E63" w:rsidRDefault="00A62E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214522, </w:t>
            </w:r>
            <w:proofErr w:type="gramStart"/>
            <w:r>
              <w:rPr>
                <w:sz w:val="18"/>
                <w:szCs w:val="18"/>
              </w:rPr>
              <w:t>Смоленская</w:t>
            </w:r>
            <w:proofErr w:type="gramEnd"/>
            <w:r>
              <w:rPr>
                <w:sz w:val="18"/>
                <w:szCs w:val="18"/>
              </w:rPr>
              <w:t xml:space="preserve"> обл., Смоленский р-н, </w:t>
            </w:r>
          </w:p>
          <w:p w:rsidR="00A62E63" w:rsidRDefault="00A62E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>
              <w:rPr>
                <w:sz w:val="18"/>
                <w:szCs w:val="18"/>
              </w:rPr>
              <w:t>, д. 19Б,</w:t>
            </w:r>
          </w:p>
          <w:p w:rsidR="00A62E63" w:rsidRDefault="00A62E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(4812) 47-42-75</w:t>
            </w:r>
          </w:p>
          <w:p w:rsidR="00A62E63" w:rsidRDefault="00A62E63">
            <w:pPr>
              <w:jc w:val="both"/>
              <w:rPr>
                <w:sz w:val="18"/>
                <w:szCs w:val="18"/>
              </w:rPr>
            </w:pPr>
          </w:p>
          <w:p w:rsidR="00A62E63" w:rsidRDefault="00A62E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  ____________________ Г.Г.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A62E63" w:rsidRDefault="00A62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2E63" w:rsidRDefault="00A62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  <w:p w:rsidR="00A62E63" w:rsidRDefault="00A62E63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2E63" w:rsidRDefault="00A62E63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        «Организация»</w:t>
            </w:r>
          </w:p>
        </w:tc>
      </w:tr>
      <w:tr w:rsidR="00A62E63">
        <w:tc>
          <w:tcPr>
            <w:tcW w:w="5070" w:type="dxa"/>
            <w:shd w:val="clear" w:color="auto" w:fill="auto"/>
          </w:tcPr>
          <w:p w:rsidR="00A62E63" w:rsidRDefault="00A62E63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62E63" w:rsidRDefault="00A62E63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62E63" w:rsidRDefault="00A62E63">
      <w:pPr>
        <w:sectPr w:rsidR="00A62E63">
          <w:pgSz w:w="11906" w:h="16838"/>
          <w:pgMar w:top="567" w:right="567" w:bottom="851" w:left="1134" w:header="720" w:footer="720" w:gutter="0"/>
          <w:cols w:space="720"/>
          <w:docGrid w:linePitch="600" w:charSpace="40960"/>
        </w:sectPr>
      </w:pPr>
    </w:p>
    <w:p w:rsidR="00A62E63" w:rsidRDefault="00A62E63">
      <w:pPr>
        <w:ind w:right="-745" w:firstLine="7230"/>
        <w:rPr>
          <w:b/>
          <w:bCs/>
          <w:color w:val="333333"/>
          <w:sz w:val="18"/>
        </w:rPr>
      </w:pPr>
    </w:p>
    <w:p w:rsidR="00A62E63" w:rsidRDefault="00A62E63">
      <w:pPr>
        <w:ind w:right="-745" w:firstLine="7230"/>
        <w:rPr>
          <w:b/>
          <w:bCs/>
          <w:color w:val="333333"/>
          <w:sz w:val="18"/>
        </w:rPr>
      </w:pPr>
    </w:p>
    <w:p w:rsidR="00A62E63" w:rsidRDefault="00A62E63">
      <w:pPr>
        <w:rPr>
          <w:sz w:val="18"/>
          <w:szCs w:val="18"/>
        </w:rPr>
      </w:pPr>
      <w:r>
        <w:rPr>
          <w:sz w:val="18"/>
          <w:szCs w:val="18"/>
        </w:rPr>
        <w:t>«Обучающийся»</w:t>
      </w:r>
    </w:p>
    <w:p w:rsidR="00A62E63" w:rsidRDefault="00A62E63">
      <w:pPr>
        <w:rPr>
          <w:sz w:val="18"/>
          <w:szCs w:val="18"/>
        </w:rPr>
      </w:pPr>
    </w:p>
    <w:p w:rsidR="00A62E63" w:rsidRDefault="00A62E63">
      <w:pPr>
        <w:rPr>
          <w:spacing w:val="-1"/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A62E63" w:rsidRDefault="00A62E63">
      <w:pPr>
        <w:rPr>
          <w:spacing w:val="-1"/>
          <w:sz w:val="18"/>
          <w:szCs w:val="18"/>
        </w:rPr>
      </w:pPr>
    </w:p>
    <w:p w:rsidR="00A62E63" w:rsidRDefault="00A62E63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Адрес регистрации:  ____________________________________</w:t>
      </w:r>
    </w:p>
    <w:p w:rsidR="00A62E63" w:rsidRDefault="00A62E63">
      <w:pPr>
        <w:rPr>
          <w:sz w:val="18"/>
          <w:szCs w:val="18"/>
        </w:rPr>
      </w:pPr>
      <w:r>
        <w:rPr>
          <w:spacing w:val="-1"/>
          <w:sz w:val="18"/>
          <w:szCs w:val="18"/>
        </w:rPr>
        <w:t>______________________________________________________</w:t>
      </w:r>
    </w:p>
    <w:p w:rsidR="00A62E63" w:rsidRDefault="00A62E63">
      <w:pPr>
        <w:rPr>
          <w:sz w:val="18"/>
          <w:szCs w:val="18"/>
        </w:rPr>
      </w:pPr>
      <w:r>
        <w:rPr>
          <w:sz w:val="18"/>
          <w:szCs w:val="18"/>
        </w:rPr>
        <w:t>паспорт: ______№_______________, выдан ________________</w:t>
      </w:r>
    </w:p>
    <w:p w:rsidR="00A62E63" w:rsidRDefault="00A62E6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A62E63" w:rsidRDefault="00A62E63">
      <w:r>
        <w:rPr>
          <w:sz w:val="18"/>
          <w:szCs w:val="18"/>
        </w:rPr>
        <w:t>______________________________________________________</w:t>
      </w:r>
    </w:p>
    <w:p w:rsidR="00A62E63" w:rsidRDefault="00A62E63">
      <w:pPr>
        <w:spacing w:before="101" w:line="1" w:lineRule="exact"/>
      </w:pPr>
    </w:p>
    <w:p w:rsidR="00A62E63" w:rsidRDefault="00A62E63">
      <w:pPr>
        <w:sectPr w:rsidR="00A62E63">
          <w:type w:val="continuous"/>
          <w:pgSz w:w="11906" w:h="16838"/>
          <w:pgMar w:top="567" w:right="567" w:bottom="851" w:left="1134" w:header="720" w:footer="720" w:gutter="0"/>
          <w:cols w:space="720"/>
          <w:docGrid w:linePitch="600" w:charSpace="40960"/>
        </w:sectPr>
      </w:pPr>
    </w:p>
    <w:sectPr w:rsidR="00A62E63">
      <w:type w:val="continuous"/>
      <w:pgSz w:w="11906" w:h="16838"/>
      <w:pgMar w:top="567" w:right="567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4608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8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b/>
        <w:bCs/>
        <w:color w:val="000000"/>
        <w:spacing w:val="-6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2A2E"/>
    <w:rsid w:val="00A62E63"/>
    <w:rsid w:val="00BF0AA8"/>
    <w:rsid w:val="00FC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autoSpaceDE/>
      <w:spacing w:before="280" w:after="280"/>
      <w:outlineLvl w:val="1"/>
    </w:pPr>
    <w:rPr>
      <w:b/>
      <w:bCs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Wingdings" w:hint="default"/>
      <w:sz w:val="18"/>
      <w:szCs w:val="18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18"/>
      <w:szCs w:val="1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eastAsia="Calibri" w:hAnsi="Symbol" w:cs="Symbol" w:hint="default"/>
      <w:b/>
      <w:bCs/>
      <w:color w:val="000000"/>
      <w:spacing w:val="-6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spacing w:val="-6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character" w:customStyle="1" w:styleId="a6">
    <w:name w:val="Нижний колонтитул Знак"/>
    <w:rPr>
      <w:rFonts w:cs="Times New Roman"/>
      <w:sz w:val="20"/>
      <w:szCs w:val="2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styleId="a9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rPr>
      <w:sz w:val="24"/>
      <w:szCs w:val="24"/>
    </w:rPr>
  </w:style>
  <w:style w:type="paragraph" w:customStyle="1" w:styleId="Style8">
    <w:name w:val="Style8"/>
    <w:basedOn w:val="a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rPr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2019-03-14T11:06:00Z</cp:lastPrinted>
  <dcterms:created xsi:type="dcterms:W3CDTF">2020-08-13T11:50:00Z</dcterms:created>
  <dcterms:modified xsi:type="dcterms:W3CDTF">2020-08-13T11:50:00Z</dcterms:modified>
</cp:coreProperties>
</file>